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5D" w:rsidRPr="00C94676" w:rsidRDefault="00C94676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 xml:space="preserve">Znak postępowania: </w:t>
      </w:r>
      <w:r w:rsidR="0066067C">
        <w:rPr>
          <w:rFonts w:cs="Calibri"/>
          <w:bCs/>
          <w:sz w:val="24"/>
        </w:rPr>
        <w:t>RBI.271.12</w:t>
      </w:r>
      <w:r w:rsidR="00446B8A" w:rsidRPr="00446B8A">
        <w:rPr>
          <w:rFonts w:cs="Calibri"/>
          <w:bCs/>
          <w:sz w:val="24"/>
        </w:rPr>
        <w:t>.2022</w:t>
      </w:r>
      <w:r w:rsidRPr="00C94676">
        <w:rPr>
          <w:rFonts w:cs="Calibri"/>
          <w:b/>
          <w:bCs/>
          <w:sz w:val="24"/>
        </w:rPr>
        <w:t xml:space="preserve">                           </w:t>
      </w:r>
      <w:r w:rsidR="000B4F35">
        <w:rPr>
          <w:rFonts w:cs="Calibri"/>
          <w:b/>
          <w:bCs/>
          <w:sz w:val="24"/>
        </w:rPr>
        <w:t xml:space="preserve"> </w:t>
      </w:r>
      <w:r w:rsidR="00A91E5D" w:rsidRPr="00C94676">
        <w:rPr>
          <w:rFonts w:cs="Calibri"/>
          <w:sz w:val="24"/>
        </w:rPr>
        <w:t>Załącznik nr 1</w:t>
      </w:r>
      <w:r w:rsidR="00CA4BF9" w:rsidRPr="00C94676">
        <w:rPr>
          <w:rFonts w:cs="Calibri"/>
          <w:sz w:val="24"/>
        </w:rPr>
        <w:t xml:space="preserve"> do </w:t>
      </w:r>
      <w:r w:rsidR="000B4F35">
        <w:rPr>
          <w:rFonts w:cs="Calibri"/>
          <w:sz w:val="24"/>
        </w:rPr>
        <w:t>z</w:t>
      </w:r>
      <w:r w:rsidR="00CA4BF9" w:rsidRPr="00C94676">
        <w:rPr>
          <w:rFonts w:cs="Calibri"/>
          <w:sz w:val="24"/>
        </w:rPr>
        <w:t xml:space="preserve">apytania </w:t>
      </w:r>
      <w:r w:rsidR="000B4F35">
        <w:rPr>
          <w:rFonts w:cs="Calibri"/>
          <w:sz w:val="24"/>
        </w:rPr>
        <w:t>o</w:t>
      </w:r>
      <w:r w:rsidR="00CA4BF9" w:rsidRPr="00C94676">
        <w:rPr>
          <w:rFonts w:cs="Calibri"/>
          <w:sz w:val="24"/>
        </w:rPr>
        <w:t>fertowego</w:t>
      </w:r>
    </w:p>
    <w:p w:rsidR="00A91E5D" w:rsidRPr="005A6F6B" w:rsidRDefault="00A91E5D" w:rsidP="00C94676">
      <w:pPr>
        <w:spacing w:after="0" w:line="276" w:lineRule="auto"/>
        <w:rPr>
          <w:rFonts w:cs="Calibri"/>
          <w:sz w:val="24"/>
        </w:rPr>
      </w:pPr>
    </w:p>
    <w:p w:rsidR="00A91E5D" w:rsidRPr="005A6F6B" w:rsidRDefault="004358F2" w:rsidP="004358F2">
      <w:pPr>
        <w:shd w:val="clear" w:color="auto" w:fill="E7E6E6" w:themeFill="background2"/>
        <w:spacing w:after="0" w:line="276" w:lineRule="auto"/>
        <w:rPr>
          <w:rFonts w:cs="Calibri"/>
          <w:b/>
          <w:iCs/>
          <w:sz w:val="24"/>
        </w:rPr>
      </w:pPr>
      <w:r>
        <w:rPr>
          <w:rFonts w:cs="Calibri"/>
          <w:b/>
          <w:iCs/>
          <w:sz w:val="24"/>
        </w:rPr>
        <w:t>Oferta</w:t>
      </w:r>
    </w:p>
    <w:p w:rsidR="00F631BE" w:rsidRPr="00C94676" w:rsidRDefault="00F631BE" w:rsidP="00C94676">
      <w:pPr>
        <w:spacing w:after="0" w:line="276" w:lineRule="auto"/>
        <w:rPr>
          <w:rFonts w:cs="Calibri"/>
          <w:b/>
          <w:bCs/>
          <w:i/>
          <w:iCs/>
          <w:sz w:val="24"/>
        </w:rPr>
      </w:pPr>
    </w:p>
    <w:p w:rsidR="00A91E5D" w:rsidRDefault="00A91E5D" w:rsidP="00C94676">
      <w:pPr>
        <w:spacing w:after="0" w:line="276" w:lineRule="auto"/>
        <w:rPr>
          <w:rFonts w:cs="Calibri"/>
          <w:bCs/>
          <w:sz w:val="24"/>
        </w:rPr>
      </w:pPr>
      <w:r w:rsidRPr="00C94676">
        <w:rPr>
          <w:rFonts w:cs="Calibri"/>
          <w:sz w:val="24"/>
        </w:rPr>
        <w:t>na</w:t>
      </w:r>
      <w:r w:rsidRPr="00C94676">
        <w:rPr>
          <w:rFonts w:cs="Calibri"/>
          <w:b/>
          <w:bCs/>
          <w:sz w:val="24"/>
        </w:rPr>
        <w:t xml:space="preserve"> </w:t>
      </w:r>
      <w:r w:rsidR="004C3CF7" w:rsidRPr="00C94676">
        <w:rPr>
          <w:rFonts w:cs="Calibri"/>
          <w:bCs/>
          <w:sz w:val="24"/>
        </w:rPr>
        <w:t>wykonanie zamówienia publicznego pod nazwą</w:t>
      </w:r>
      <w:r w:rsidRPr="00C94676">
        <w:rPr>
          <w:rFonts w:cs="Calibri"/>
          <w:bCs/>
          <w:sz w:val="24"/>
        </w:rPr>
        <w:t>:</w:t>
      </w:r>
    </w:p>
    <w:p w:rsidR="00F631BE" w:rsidRPr="00C94676" w:rsidRDefault="00F631BE" w:rsidP="00C94676">
      <w:pPr>
        <w:spacing w:after="0" w:line="276" w:lineRule="auto"/>
        <w:rPr>
          <w:rFonts w:cs="Calibri"/>
          <w:bCs/>
          <w:sz w:val="24"/>
        </w:rPr>
      </w:pPr>
    </w:p>
    <w:p w:rsidR="00EC27FB" w:rsidRPr="00EC27FB" w:rsidRDefault="00EC27FB" w:rsidP="00EC27FB">
      <w:pPr>
        <w:spacing w:after="0" w:line="276" w:lineRule="auto"/>
        <w:rPr>
          <w:rFonts w:cs="Calibri"/>
          <w:b/>
          <w:bCs/>
          <w:sz w:val="24"/>
          <w:szCs w:val="24"/>
        </w:rPr>
      </w:pPr>
      <w:r w:rsidRPr="00EC27FB">
        <w:rPr>
          <w:rFonts w:cs="Calibri"/>
          <w:b/>
          <w:bCs/>
          <w:sz w:val="24"/>
          <w:szCs w:val="24"/>
        </w:rPr>
        <w:t xml:space="preserve">Montaż kolumny filtracyjnej z wypełnieniem z węgla aktywnego </w:t>
      </w:r>
      <w:r w:rsidR="00E80537">
        <w:rPr>
          <w:rFonts w:cs="Calibri"/>
          <w:b/>
          <w:bCs/>
          <w:sz w:val="24"/>
          <w:szCs w:val="24"/>
        </w:rPr>
        <w:t xml:space="preserve">oraz lampy UW </w:t>
      </w:r>
      <w:r w:rsidRPr="00EC27FB">
        <w:rPr>
          <w:rFonts w:cs="Calibri"/>
          <w:b/>
          <w:bCs/>
          <w:sz w:val="24"/>
          <w:szCs w:val="24"/>
        </w:rPr>
        <w:t>w obiekcie SUW w Lipinkach w ramach zadania: „Budowa sieci wodociągowej w miejscowości Lipinki”</w:t>
      </w:r>
    </w:p>
    <w:p w:rsidR="00180C50" w:rsidRPr="00C94676" w:rsidRDefault="00180C50" w:rsidP="00C94676">
      <w:pPr>
        <w:spacing w:after="0" w:line="276" w:lineRule="auto"/>
        <w:rPr>
          <w:rFonts w:cs="Calibri"/>
          <w:b/>
          <w:bCs/>
          <w:sz w:val="24"/>
        </w:rPr>
      </w:pPr>
    </w:p>
    <w:p w:rsidR="00A91E5D" w:rsidRPr="0069722C" w:rsidRDefault="00A91E5D" w:rsidP="0069722C">
      <w:pPr>
        <w:shd w:val="clear" w:color="auto" w:fill="E7E6E6"/>
        <w:spacing w:after="0" w:line="276" w:lineRule="auto"/>
        <w:rPr>
          <w:rFonts w:cs="Calibri"/>
          <w:b/>
          <w:sz w:val="24"/>
        </w:rPr>
      </w:pPr>
      <w:bookmarkStart w:id="0" w:name="_Hlk535261130"/>
      <w:r w:rsidRPr="0069722C">
        <w:rPr>
          <w:rFonts w:cs="Calibri"/>
          <w:b/>
          <w:sz w:val="24"/>
        </w:rPr>
        <w:t>ZAMAWIAJĄCY:</w:t>
      </w:r>
    </w:p>
    <w:p w:rsidR="0048366E" w:rsidRPr="00C94676" w:rsidRDefault="0048366E" w:rsidP="00C94676">
      <w:pPr>
        <w:spacing w:after="0" w:line="276" w:lineRule="auto"/>
        <w:rPr>
          <w:rFonts w:cs="Calibri"/>
          <w:b/>
          <w:bCs/>
          <w:sz w:val="24"/>
          <w:lang w:val="en-US"/>
        </w:rPr>
      </w:pPr>
      <w:bookmarkStart w:id="1" w:name="_Hlk69746008"/>
      <w:bookmarkEnd w:id="0"/>
    </w:p>
    <w:p w:rsidR="00AB03CA" w:rsidRDefault="00931E44" w:rsidP="00C94676">
      <w:pPr>
        <w:spacing w:after="0" w:line="276" w:lineRule="auto"/>
        <w:rPr>
          <w:rFonts w:cs="Calibri"/>
          <w:b/>
          <w:bCs/>
          <w:sz w:val="24"/>
        </w:rPr>
      </w:pPr>
      <w:r w:rsidRPr="00C94676">
        <w:rPr>
          <w:rFonts w:cs="Calibri"/>
          <w:b/>
          <w:bCs/>
          <w:sz w:val="24"/>
        </w:rPr>
        <w:t xml:space="preserve">Gmina </w:t>
      </w:r>
      <w:r w:rsidR="00EC27FB">
        <w:rPr>
          <w:rFonts w:cs="Calibri"/>
          <w:b/>
          <w:bCs/>
          <w:sz w:val="24"/>
        </w:rPr>
        <w:t>Lipinki, Lipinki 53, 38-305 Lipinki</w:t>
      </w:r>
    </w:p>
    <w:p w:rsidR="00A91E5D" w:rsidRPr="00C94676" w:rsidRDefault="004B6242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b/>
          <w:bCs/>
          <w:sz w:val="24"/>
        </w:rPr>
        <w:t xml:space="preserve">                   </w:t>
      </w:r>
    </w:p>
    <w:p w:rsidR="00A91E5D" w:rsidRPr="0069722C" w:rsidRDefault="00A91E5D" w:rsidP="0069722C">
      <w:pPr>
        <w:shd w:val="clear" w:color="auto" w:fill="E7E6E6"/>
        <w:spacing w:after="0" w:line="276" w:lineRule="auto"/>
        <w:rPr>
          <w:rFonts w:cs="Calibri"/>
          <w:b/>
          <w:sz w:val="24"/>
        </w:rPr>
      </w:pPr>
      <w:bookmarkStart w:id="2" w:name="_Hlk37066328"/>
      <w:bookmarkEnd w:id="1"/>
      <w:r w:rsidRPr="0069722C">
        <w:rPr>
          <w:rFonts w:cs="Calibri"/>
          <w:b/>
          <w:sz w:val="24"/>
        </w:rPr>
        <w:t>WYKONAWCA</w:t>
      </w:r>
    </w:p>
    <w:bookmarkEnd w:id="2"/>
    <w:p w:rsidR="00A91E5D" w:rsidRDefault="00A91E5D" w:rsidP="00C94676">
      <w:pPr>
        <w:spacing w:before="120" w:after="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 xml:space="preserve">Niniejsza oferta zostaje złożona przez: </w:t>
      </w:r>
    </w:p>
    <w:p w:rsidR="000A6AE2" w:rsidRPr="008D368A" w:rsidRDefault="00896D40" w:rsidP="0069722C">
      <w:pPr>
        <w:pStyle w:val="Akapitzlist"/>
        <w:numPr>
          <w:ilvl w:val="0"/>
          <w:numId w:val="44"/>
        </w:numPr>
        <w:spacing w:before="120" w:after="0" w:line="276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……………………………………</w:t>
      </w:r>
      <w:r w:rsidR="0069722C">
        <w:rPr>
          <w:rFonts w:cs="Calibri"/>
          <w:sz w:val="24"/>
        </w:rPr>
        <w:t>………………………………………………..</w:t>
      </w:r>
      <w:r>
        <w:rPr>
          <w:rFonts w:cs="Calibri"/>
          <w:sz w:val="24"/>
        </w:rPr>
        <w:t>………. (nazwa i adres wykonawcy)</w:t>
      </w:r>
    </w:p>
    <w:p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</w:p>
    <w:p w:rsidR="00A91E5D" w:rsidRPr="0069722C" w:rsidRDefault="00A91E5D" w:rsidP="002F05E2">
      <w:pPr>
        <w:shd w:val="clear" w:color="auto" w:fill="E7E6E6"/>
        <w:spacing w:after="0" w:line="360" w:lineRule="auto"/>
        <w:rPr>
          <w:rFonts w:cs="Calibri"/>
          <w:b/>
          <w:sz w:val="24"/>
        </w:rPr>
      </w:pPr>
      <w:r w:rsidRPr="0069722C">
        <w:rPr>
          <w:rFonts w:cs="Calibri"/>
          <w:b/>
          <w:sz w:val="24"/>
        </w:rPr>
        <w:t xml:space="preserve">OSOBA UPRAWNIONA DO KONTAKTÓW: </w:t>
      </w:r>
    </w:p>
    <w:p w:rsidR="00603B42" w:rsidRPr="002949CE" w:rsidRDefault="002949CE" w:rsidP="002F05E2">
      <w:pPr>
        <w:pStyle w:val="Akapitzlist"/>
        <w:spacing w:after="0" w:line="360" w:lineRule="auto"/>
        <w:ind w:left="0"/>
        <w:rPr>
          <w:rFonts w:cs="Calibri"/>
          <w:bCs/>
          <w:sz w:val="24"/>
        </w:rPr>
      </w:pPr>
      <w:r>
        <w:rPr>
          <w:rFonts w:cs="Calibri"/>
          <w:bCs/>
          <w:sz w:val="24"/>
        </w:rPr>
        <w:t>…………………………………………………</w:t>
      </w:r>
      <w:r w:rsidR="00237DCA">
        <w:rPr>
          <w:rFonts w:cs="Calibri"/>
          <w:bCs/>
          <w:sz w:val="24"/>
        </w:rPr>
        <w:t>………………………………………………………</w:t>
      </w:r>
      <w:r w:rsidR="0040696E">
        <w:rPr>
          <w:rFonts w:cs="Calibri"/>
          <w:bCs/>
          <w:sz w:val="24"/>
        </w:rPr>
        <w:t>…………………………………….</w:t>
      </w:r>
      <w:r>
        <w:rPr>
          <w:rFonts w:cs="Calibri"/>
          <w:bCs/>
          <w:sz w:val="24"/>
        </w:rPr>
        <w:t xml:space="preserve">(imię i nazwisko, adres </w:t>
      </w:r>
      <w:r w:rsidR="00237DCA">
        <w:rPr>
          <w:rFonts w:cs="Calibri"/>
          <w:bCs/>
          <w:sz w:val="24"/>
        </w:rPr>
        <w:t>do korespondencji, numer telefonu, adres e-mail)</w:t>
      </w:r>
    </w:p>
    <w:p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</w:p>
    <w:p w:rsidR="00A91E5D" w:rsidRPr="0069722C" w:rsidRDefault="00A91E5D" w:rsidP="0069722C">
      <w:pPr>
        <w:shd w:val="clear" w:color="auto" w:fill="E7E6E6"/>
        <w:spacing w:after="0" w:line="276" w:lineRule="auto"/>
        <w:rPr>
          <w:rFonts w:cs="Calibri"/>
          <w:b/>
          <w:sz w:val="24"/>
        </w:rPr>
      </w:pPr>
      <w:r w:rsidRPr="0069722C">
        <w:rPr>
          <w:rFonts w:cs="Calibri"/>
          <w:b/>
          <w:sz w:val="24"/>
        </w:rPr>
        <w:t>OŚWIADCZENIA</w:t>
      </w:r>
    </w:p>
    <w:p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</w:p>
    <w:p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Ja (my) niżej podpisany(i) oświadczam(y), że:</w:t>
      </w:r>
    </w:p>
    <w:p w:rsidR="00A91E5D" w:rsidRPr="00C94676" w:rsidRDefault="00A91E5D" w:rsidP="005C3E4C">
      <w:pPr>
        <w:pStyle w:val="Akapitzlist"/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zapoznałem się z treścią zapytania ofertowego dla niniejszego zamówienia, nie wnoszę do niego zastrzeżeń oraz zdobyłem konieczne informacje do przygotowania oferty</w:t>
      </w:r>
      <w:r w:rsidR="005521AE" w:rsidRPr="00C94676">
        <w:rPr>
          <w:rFonts w:cs="Calibri"/>
          <w:sz w:val="24"/>
        </w:rPr>
        <w:t xml:space="preserve"> i</w:t>
      </w:r>
      <w:r w:rsidR="004B6242" w:rsidRPr="00C94676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>zobowiązuję się spełnić wszystkie wymagania Zamawiającego wymienione w zapytaniu i we wszystkich załącznikach do niego,</w:t>
      </w:r>
    </w:p>
    <w:p w:rsidR="00B80DA0" w:rsidRDefault="004C3CF7" w:rsidP="00B80DA0">
      <w:pPr>
        <w:numPr>
          <w:ilvl w:val="1"/>
          <w:numId w:val="1"/>
        </w:numPr>
        <w:spacing w:after="120" w:line="276" w:lineRule="auto"/>
        <w:ind w:left="0"/>
        <w:rPr>
          <w:rFonts w:cs="Calibri"/>
          <w:b/>
          <w:sz w:val="24"/>
        </w:rPr>
      </w:pPr>
      <w:r w:rsidRPr="00B80DA0">
        <w:rPr>
          <w:rFonts w:cs="Calibri"/>
          <w:sz w:val="24"/>
        </w:rPr>
        <w:t>oferuję</w:t>
      </w:r>
      <w:r w:rsidR="00A91E5D" w:rsidRPr="00B80DA0">
        <w:rPr>
          <w:rFonts w:cs="Calibri"/>
          <w:sz w:val="24"/>
        </w:rPr>
        <w:t xml:space="preserve"> wykonanie niniejszego zamówienia zgodnie z treścią: zapytania ofertowego, wyjaśnień do zapytania ofertowego oraz jego modyfikacji za cenę</w:t>
      </w:r>
    </w:p>
    <w:p w:rsidR="00E00A33" w:rsidRPr="00B80DA0" w:rsidRDefault="00E00A33" w:rsidP="00B80DA0">
      <w:pPr>
        <w:spacing w:after="120" w:line="276" w:lineRule="auto"/>
        <w:rPr>
          <w:rFonts w:cs="Calibri"/>
          <w:b/>
          <w:sz w:val="24"/>
        </w:rPr>
      </w:pPr>
      <w:r w:rsidRPr="00B80DA0">
        <w:rPr>
          <w:rFonts w:cs="Calibri"/>
          <w:b/>
          <w:sz w:val="24"/>
        </w:rPr>
        <w:t>……………………………</w:t>
      </w:r>
      <w:r w:rsidR="00B80DA0" w:rsidRPr="00B80DA0">
        <w:rPr>
          <w:rFonts w:cs="Calibri"/>
          <w:b/>
          <w:sz w:val="24"/>
        </w:rPr>
        <w:t xml:space="preserve"> zł brutto</w:t>
      </w:r>
      <w:r w:rsidRPr="00B80DA0">
        <w:rPr>
          <w:rFonts w:cs="Calibri"/>
          <w:b/>
          <w:sz w:val="24"/>
        </w:rPr>
        <w:t xml:space="preserve"> </w:t>
      </w:r>
    </w:p>
    <w:p w:rsidR="00B12F07" w:rsidRPr="00C94676" w:rsidRDefault="00E00A33" w:rsidP="005C3E4C">
      <w:pPr>
        <w:spacing w:after="120" w:line="276" w:lineRule="auto"/>
        <w:rPr>
          <w:rFonts w:cs="Calibri"/>
          <w:b/>
          <w:sz w:val="24"/>
        </w:rPr>
      </w:pPr>
      <w:r w:rsidRPr="00E00A33">
        <w:rPr>
          <w:rFonts w:cs="Calibri"/>
          <w:b/>
          <w:sz w:val="24"/>
        </w:rPr>
        <w:t xml:space="preserve">(słownie: </w:t>
      </w:r>
      <w:r w:rsidR="00B80DA0">
        <w:rPr>
          <w:rFonts w:cs="Calibri"/>
          <w:b/>
          <w:sz w:val="24"/>
        </w:rPr>
        <w:t>………….</w:t>
      </w:r>
      <w:r w:rsidRPr="00E00A33">
        <w:rPr>
          <w:rFonts w:cs="Calibri"/>
          <w:b/>
          <w:sz w:val="24"/>
        </w:rPr>
        <w:t>……………………………………………………</w:t>
      </w:r>
      <w:r w:rsidR="00B80DA0">
        <w:rPr>
          <w:rFonts w:cs="Calibri"/>
          <w:b/>
          <w:sz w:val="24"/>
        </w:rPr>
        <w:t>………………………………………………</w:t>
      </w:r>
      <w:r w:rsidRPr="00E00A33">
        <w:rPr>
          <w:rFonts w:cs="Calibri"/>
          <w:b/>
          <w:sz w:val="24"/>
        </w:rPr>
        <w:t>………….)</w:t>
      </w:r>
    </w:p>
    <w:p w:rsidR="00A91E5D" w:rsidRPr="00C94676" w:rsidRDefault="00085D8E" w:rsidP="005C3E4C">
      <w:pPr>
        <w:spacing w:after="120" w:line="276" w:lineRule="auto"/>
        <w:rPr>
          <w:rFonts w:cs="Calibri"/>
          <w:sz w:val="24"/>
        </w:rPr>
      </w:pPr>
      <w:bookmarkStart w:id="3" w:name="_Hlk536009385"/>
      <w:r w:rsidRPr="00C94676">
        <w:rPr>
          <w:rFonts w:cs="Calibri"/>
          <w:sz w:val="24"/>
        </w:rPr>
        <w:t>cena</w:t>
      </w:r>
      <w:r w:rsidR="00A91E5D" w:rsidRPr="00C94676">
        <w:rPr>
          <w:rFonts w:cs="Calibri"/>
          <w:sz w:val="24"/>
        </w:rPr>
        <w:t xml:space="preserve"> netto ……………………………………………….. </w:t>
      </w:r>
      <w:r w:rsidR="00142F11">
        <w:rPr>
          <w:rFonts w:cs="Calibri"/>
          <w:sz w:val="24"/>
        </w:rPr>
        <w:t>zł</w:t>
      </w:r>
    </w:p>
    <w:p w:rsidR="00A91E5D" w:rsidRPr="00C94676" w:rsidRDefault="00A91E5D" w:rsidP="005C3E4C">
      <w:pPr>
        <w:spacing w:after="12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(słownie: ……</w:t>
      </w:r>
      <w:r w:rsidR="00142F11">
        <w:rPr>
          <w:rFonts w:cs="Calibri"/>
          <w:sz w:val="24"/>
        </w:rPr>
        <w:t>………………………………………………………………………………….</w:t>
      </w:r>
      <w:r w:rsidRPr="00C94676">
        <w:rPr>
          <w:rFonts w:cs="Calibri"/>
          <w:sz w:val="24"/>
        </w:rPr>
        <w:t>………………………………………)</w:t>
      </w:r>
    </w:p>
    <w:p w:rsidR="00A91E5D" w:rsidRDefault="00A91E5D" w:rsidP="007D257C">
      <w:pPr>
        <w:spacing w:after="12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wartość podatku VAT ……………………………………….</w:t>
      </w:r>
      <w:bookmarkEnd w:id="3"/>
      <w:r w:rsidR="00142F11">
        <w:rPr>
          <w:rFonts w:cs="Calibri"/>
          <w:sz w:val="24"/>
        </w:rPr>
        <w:t>zł</w:t>
      </w:r>
    </w:p>
    <w:p w:rsidR="00763722" w:rsidRPr="00C94676" w:rsidRDefault="00763722" w:rsidP="007D257C">
      <w:pPr>
        <w:spacing w:after="120" w:line="276" w:lineRule="auto"/>
        <w:rPr>
          <w:rFonts w:cs="Calibri"/>
          <w:sz w:val="24"/>
        </w:rPr>
      </w:pPr>
      <w:r>
        <w:rPr>
          <w:rFonts w:cs="Calibri"/>
          <w:sz w:val="24"/>
        </w:rPr>
        <w:lastRenderedPageBreak/>
        <w:t xml:space="preserve">oraz okres gwarancji </w:t>
      </w:r>
      <w:r w:rsidRPr="007A53E8">
        <w:rPr>
          <w:rFonts w:cs="Calibri"/>
          <w:b/>
          <w:bCs/>
          <w:sz w:val="24"/>
        </w:rPr>
        <w:t>……….. miesięcy</w:t>
      </w:r>
      <w:r w:rsidR="007A53E8" w:rsidRPr="007A53E8">
        <w:rPr>
          <w:rFonts w:cs="Calibri"/>
          <w:b/>
          <w:bCs/>
          <w:sz w:val="24"/>
        </w:rPr>
        <w:t>/miesiące</w:t>
      </w:r>
    </w:p>
    <w:p w:rsidR="00A91E5D" w:rsidRPr="00C94676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uważamy się za</w:t>
      </w:r>
      <w:r w:rsidR="00B81ABF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>związanych</w:t>
      </w:r>
      <w:r w:rsidR="00B81ABF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 xml:space="preserve">niniejszą ofertą na czas wskazany w zapytaniu ofertowym, tj. 30 dni od terminu składania ofert, </w:t>
      </w:r>
    </w:p>
    <w:p w:rsidR="00A91E5D" w:rsidRPr="00C94676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akceptuję</w:t>
      </w:r>
      <w:proofErr w:type="spellStart"/>
      <w:r w:rsidRPr="00C94676">
        <w:rPr>
          <w:rFonts w:cs="Calibri"/>
          <w:sz w:val="24"/>
        </w:rPr>
        <w:t>(em</w:t>
      </w:r>
      <w:proofErr w:type="spellEnd"/>
      <w:r w:rsidRPr="00C94676">
        <w:rPr>
          <w:rFonts w:cs="Calibri"/>
          <w:sz w:val="24"/>
        </w:rPr>
        <w:t>y) bez zastrzeżeń wzór umowy przedstawiony w załączniku do zapytania ofertowego,</w:t>
      </w:r>
    </w:p>
    <w:p w:rsidR="00A91E5D" w:rsidRPr="00C94676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zobowiązujemy się zawrzeć umowę w miejscu i terminie</w:t>
      </w:r>
      <w:r w:rsidR="00B81ABF">
        <w:rPr>
          <w:rFonts w:cs="Calibri"/>
          <w:sz w:val="24"/>
        </w:rPr>
        <w:t>,</w:t>
      </w:r>
      <w:r w:rsidRPr="00C94676">
        <w:rPr>
          <w:rFonts w:cs="Calibri"/>
          <w:sz w:val="24"/>
        </w:rPr>
        <w:t xml:space="preserve"> jakie zostaną wskazane przez Zamawiającego</w:t>
      </w:r>
      <w:r w:rsidR="00507C99" w:rsidRPr="00C94676">
        <w:rPr>
          <w:rFonts w:cs="Calibri"/>
          <w:sz w:val="24"/>
        </w:rPr>
        <w:t>,</w:t>
      </w:r>
    </w:p>
    <w:p w:rsidR="00A91E5D" w:rsidRPr="00C94676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>składam(y) niniejszą ofertę we własnym imieniu / jako Wykonawcy wspólnie</w:t>
      </w:r>
      <w:r w:rsidR="007D257C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 xml:space="preserve">ubiegający się o udzielenie zamówienia </w:t>
      </w:r>
      <w:r w:rsidRPr="00C94676">
        <w:rPr>
          <w:rFonts w:cs="Calibri"/>
          <w:i/>
          <w:sz w:val="24"/>
          <w:u w:val="single"/>
        </w:rPr>
        <w:t>(niepotrzebne skreślić)</w:t>
      </w:r>
      <w:r w:rsidRPr="00C94676">
        <w:rPr>
          <w:rFonts w:cs="Calibri"/>
          <w:i/>
          <w:sz w:val="24"/>
        </w:rPr>
        <w:t>,</w:t>
      </w:r>
      <w:r w:rsidRPr="00C94676">
        <w:rPr>
          <w:rFonts w:cs="Calibri"/>
          <w:i/>
          <w:sz w:val="24"/>
          <w:u w:val="single"/>
        </w:rPr>
        <w:t xml:space="preserve"> </w:t>
      </w:r>
    </w:p>
    <w:p w:rsidR="00A91E5D" w:rsidRDefault="00A91E5D" w:rsidP="005C3E4C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Pr="00C94676">
        <w:rPr>
          <w:rFonts w:cs="Calibri"/>
          <w:i/>
          <w:sz w:val="24"/>
          <w:u w:val="single"/>
        </w:rPr>
        <w:t>(niepotrzebne skreślić</w:t>
      </w:r>
      <w:r w:rsidRPr="00C94676">
        <w:rPr>
          <w:rFonts w:cs="Calibri"/>
          <w:i/>
          <w:sz w:val="24"/>
        </w:rPr>
        <w:t>)</w:t>
      </w:r>
      <w:r w:rsidRPr="00C94676">
        <w:rPr>
          <w:rFonts w:cs="Calibri"/>
          <w:sz w:val="24"/>
        </w:rPr>
        <w:t>:</w:t>
      </w:r>
    </w:p>
    <w:p w:rsidR="005C3E4C" w:rsidRPr="005C3E4C" w:rsidRDefault="007C497C" w:rsidP="005C3E4C">
      <w:pPr>
        <w:pStyle w:val="Akapitzlist"/>
        <w:numPr>
          <w:ilvl w:val="3"/>
          <w:numId w:val="1"/>
        </w:numPr>
        <w:spacing w:after="0" w:line="276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……………………… (oznaczenie rodzaju/nazwy informacji) - …………….. (strony w ofercie wyrażone cyfrą</w:t>
      </w:r>
      <w:r w:rsidR="009211FB">
        <w:rPr>
          <w:rFonts w:cs="Calibri"/>
          <w:sz w:val="24"/>
        </w:rPr>
        <w:t xml:space="preserve"> od-do)</w:t>
      </w:r>
    </w:p>
    <w:p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Wykonawca musi wykazać, że zastrzeżone informacje stanowią tajemnicę przedsiębiorstwa.</w:t>
      </w:r>
    </w:p>
    <w:p w:rsidR="00A91E5D" w:rsidRDefault="00A91E5D" w:rsidP="009211FB">
      <w:pPr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 xml:space="preserve">nie zamierzam(y) powierzać </w:t>
      </w:r>
      <w:r w:rsidR="004C3CF7" w:rsidRPr="00C94676">
        <w:rPr>
          <w:rFonts w:cs="Calibri"/>
          <w:sz w:val="24"/>
        </w:rPr>
        <w:t>wykonania</w:t>
      </w:r>
      <w:r w:rsidRPr="00C94676">
        <w:rPr>
          <w:rFonts w:cs="Calibri"/>
          <w:sz w:val="24"/>
        </w:rPr>
        <w:t xml:space="preserve"> żadnej części niniejszego zamówienia</w:t>
      </w:r>
      <w:r w:rsidR="009211FB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>podwykonawcom / następujące części niniejszego zamówienia zamierzam(y) powierzyć</w:t>
      </w:r>
      <w:r w:rsidR="009211FB">
        <w:rPr>
          <w:rFonts w:cs="Calibri"/>
          <w:sz w:val="24"/>
        </w:rPr>
        <w:t xml:space="preserve"> </w:t>
      </w:r>
      <w:r w:rsidRPr="00C94676">
        <w:rPr>
          <w:rFonts w:cs="Calibri"/>
          <w:sz w:val="24"/>
        </w:rPr>
        <w:t xml:space="preserve">podwykonawcom </w:t>
      </w:r>
      <w:r w:rsidRPr="00C94676">
        <w:rPr>
          <w:rFonts w:cs="Calibri"/>
          <w:i/>
          <w:sz w:val="24"/>
          <w:u w:val="single"/>
        </w:rPr>
        <w:t>(niepotrzebne skreślić</w:t>
      </w:r>
      <w:r w:rsidRPr="00C94676">
        <w:rPr>
          <w:rFonts w:cs="Calibri"/>
          <w:i/>
          <w:sz w:val="24"/>
        </w:rPr>
        <w:t>)</w:t>
      </w:r>
      <w:r w:rsidRPr="00C94676">
        <w:rPr>
          <w:rFonts w:cs="Calibri"/>
          <w:sz w:val="24"/>
        </w:rPr>
        <w:t>:</w:t>
      </w:r>
    </w:p>
    <w:p w:rsidR="00A91E5D" w:rsidRPr="009211FB" w:rsidRDefault="009211FB" w:rsidP="00C94676">
      <w:pPr>
        <w:pStyle w:val="Akapitzlist"/>
        <w:numPr>
          <w:ilvl w:val="3"/>
          <w:numId w:val="1"/>
        </w:numPr>
        <w:spacing w:after="0" w:line="276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……………………………. (</w:t>
      </w:r>
      <w:r w:rsidR="0028777A">
        <w:rPr>
          <w:rFonts w:cs="Calibri"/>
          <w:sz w:val="24"/>
        </w:rPr>
        <w:t>część zamówienia powierzona podwykonawcy</w:t>
      </w:r>
      <w:r>
        <w:rPr>
          <w:rFonts w:cs="Calibri"/>
          <w:sz w:val="24"/>
        </w:rPr>
        <w:t>) - ………………… (nazwa/firma podwykonawcy)</w:t>
      </w:r>
    </w:p>
    <w:p w:rsidR="00A91E5D" w:rsidRPr="00C94676" w:rsidRDefault="00A91E5D" w:rsidP="009211FB">
      <w:pPr>
        <w:pStyle w:val="Akapitzlist"/>
        <w:numPr>
          <w:ilvl w:val="1"/>
          <w:numId w:val="1"/>
        </w:numPr>
        <w:spacing w:after="0" w:line="276" w:lineRule="auto"/>
        <w:ind w:left="0"/>
        <w:rPr>
          <w:rFonts w:cs="Calibri"/>
          <w:sz w:val="24"/>
        </w:rPr>
      </w:pPr>
      <w:r w:rsidRPr="00C94676">
        <w:rPr>
          <w:rFonts w:cs="Calibri"/>
          <w:sz w:val="24"/>
        </w:rPr>
        <w:t xml:space="preserve">wypełniłem obowiązki informacyjne przewidziane w art. 13 lub art. 14 </w:t>
      </w:r>
      <w:proofErr w:type="spellStart"/>
      <w:r w:rsidRPr="00C94676">
        <w:rPr>
          <w:rFonts w:cs="Calibri"/>
          <w:sz w:val="24"/>
        </w:rPr>
        <w:t>RODO¹</w:t>
      </w:r>
      <w:proofErr w:type="spellEnd"/>
      <w:r w:rsidRPr="00C94676">
        <w:rPr>
          <w:rFonts w:cs="Calibri"/>
          <w:sz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</w:p>
    <w:p w:rsidR="00A91E5D" w:rsidRPr="00C94676" w:rsidRDefault="00A91E5D" w:rsidP="000B7389">
      <w:pPr>
        <w:shd w:val="clear" w:color="auto" w:fill="E7E6E6"/>
        <w:spacing w:after="0" w:line="276" w:lineRule="auto"/>
        <w:rPr>
          <w:rFonts w:cs="Calibri"/>
          <w:b/>
          <w:sz w:val="24"/>
        </w:rPr>
      </w:pPr>
      <w:r w:rsidRPr="00C94676">
        <w:rPr>
          <w:rFonts w:cs="Calibri"/>
          <w:b/>
          <w:sz w:val="24"/>
        </w:rPr>
        <w:t>RAZEM Z OFERTĄ SKŁADAM NASTĘPUJĄCE OŚWIADCZENIA I DOKUMENTY:</w:t>
      </w:r>
    </w:p>
    <w:p w:rsidR="00A91E5D" w:rsidRPr="00C94676" w:rsidRDefault="00A91E5D" w:rsidP="00C94676">
      <w:pPr>
        <w:spacing w:after="0" w:line="276" w:lineRule="auto"/>
        <w:rPr>
          <w:rFonts w:cs="Calibri"/>
          <w:sz w:val="24"/>
        </w:rPr>
      </w:pPr>
      <w:bookmarkStart w:id="4" w:name="_Hlk536473060"/>
      <w:r w:rsidRPr="00C94676">
        <w:rPr>
          <w:rFonts w:cs="Calibri"/>
          <w:sz w:val="24"/>
        </w:rPr>
        <w:t>.........................................................................</w:t>
      </w:r>
    </w:p>
    <w:p w:rsidR="00A91E5D" w:rsidRDefault="00A91E5D" w:rsidP="00C94676">
      <w:pPr>
        <w:spacing w:after="0" w:line="276" w:lineRule="auto"/>
        <w:rPr>
          <w:rFonts w:cs="Calibri"/>
          <w:sz w:val="24"/>
        </w:rPr>
      </w:pPr>
      <w:r w:rsidRPr="00C94676">
        <w:rPr>
          <w:rFonts w:cs="Calibri"/>
          <w:sz w:val="24"/>
        </w:rPr>
        <w:t>.........................................................................</w:t>
      </w:r>
      <w:bookmarkEnd w:id="4"/>
    </w:p>
    <w:p w:rsidR="00A614C7" w:rsidRDefault="00A614C7" w:rsidP="00C94676">
      <w:pPr>
        <w:spacing w:after="0" w:line="276" w:lineRule="auto"/>
        <w:rPr>
          <w:rFonts w:cs="Calibri"/>
          <w:sz w:val="24"/>
        </w:rPr>
      </w:pPr>
    </w:p>
    <w:p w:rsidR="00A614C7" w:rsidRPr="00C94676" w:rsidRDefault="00A614C7" w:rsidP="00C94676">
      <w:pPr>
        <w:spacing w:after="0" w:line="276" w:lineRule="auto"/>
        <w:rPr>
          <w:rFonts w:cs="Calibri"/>
          <w:sz w:val="24"/>
        </w:rPr>
      </w:pPr>
    </w:p>
    <w:p w:rsidR="00F57F9B" w:rsidRDefault="00A91E5D" w:rsidP="000B7389">
      <w:pPr>
        <w:spacing w:after="0" w:line="276" w:lineRule="auto"/>
        <w:rPr>
          <w:rFonts w:cs="Calibri"/>
          <w:i/>
          <w:sz w:val="20"/>
        </w:rPr>
      </w:pPr>
      <w:r w:rsidRPr="00C94676">
        <w:rPr>
          <w:rFonts w:cs="Calibri"/>
          <w:i/>
          <w:sz w:val="20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B7389" w:rsidRDefault="000B7389" w:rsidP="000B7389">
      <w:pPr>
        <w:spacing w:after="0" w:line="276" w:lineRule="auto"/>
        <w:rPr>
          <w:rFonts w:cs="Calibri"/>
          <w:iCs/>
          <w:sz w:val="24"/>
          <w:szCs w:val="28"/>
        </w:rPr>
      </w:pPr>
    </w:p>
    <w:p w:rsidR="007D257C" w:rsidRDefault="007D257C" w:rsidP="000B7389">
      <w:pPr>
        <w:spacing w:after="0" w:line="276" w:lineRule="auto"/>
        <w:rPr>
          <w:rFonts w:cs="Calibri"/>
          <w:iCs/>
          <w:sz w:val="24"/>
          <w:szCs w:val="28"/>
        </w:rPr>
      </w:pPr>
    </w:p>
    <w:p w:rsidR="007D257C" w:rsidRDefault="007D257C" w:rsidP="000B7389">
      <w:pPr>
        <w:spacing w:after="0" w:line="276" w:lineRule="auto"/>
        <w:rPr>
          <w:rFonts w:cs="Calibri"/>
          <w:iCs/>
          <w:sz w:val="24"/>
          <w:szCs w:val="28"/>
        </w:rPr>
      </w:pPr>
    </w:p>
    <w:p w:rsidR="007D257C" w:rsidRDefault="007D257C" w:rsidP="000B7389">
      <w:pPr>
        <w:spacing w:after="0" w:line="276" w:lineRule="auto"/>
        <w:rPr>
          <w:rFonts w:cs="Calibri"/>
          <w:iCs/>
          <w:sz w:val="24"/>
          <w:szCs w:val="28"/>
        </w:rPr>
      </w:pPr>
      <w:r>
        <w:rPr>
          <w:rFonts w:cs="Calibri"/>
          <w:iCs/>
          <w:sz w:val="24"/>
          <w:szCs w:val="28"/>
        </w:rPr>
        <w:t>…………………………………………….</w:t>
      </w:r>
    </w:p>
    <w:p w:rsidR="000B7389" w:rsidRPr="00A614C7" w:rsidRDefault="007D257C" w:rsidP="000B7389">
      <w:pPr>
        <w:spacing w:after="0" w:line="276" w:lineRule="auto"/>
        <w:rPr>
          <w:rFonts w:cs="Calibri"/>
          <w:iCs/>
          <w:sz w:val="24"/>
          <w:szCs w:val="28"/>
        </w:rPr>
      </w:pPr>
      <w:r>
        <w:rPr>
          <w:rFonts w:cs="Calibri"/>
          <w:iCs/>
          <w:sz w:val="24"/>
          <w:szCs w:val="28"/>
        </w:rPr>
        <w:t>(miejscowość, data, podpis/y)</w:t>
      </w:r>
    </w:p>
    <w:sectPr w:rsidR="000B7389" w:rsidRPr="00A614C7" w:rsidSect="0041253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11" w:rsidRDefault="00297911" w:rsidP="004F60AA">
      <w:pPr>
        <w:spacing w:after="0" w:line="240" w:lineRule="auto"/>
      </w:pPr>
      <w:r>
        <w:separator/>
      </w:r>
    </w:p>
  </w:endnote>
  <w:endnote w:type="continuationSeparator" w:id="0">
    <w:p w:rsidR="00297911" w:rsidRDefault="00297911" w:rsidP="004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2DF4CB9A" w:rsidTr="2DF4CB9A">
      <w:tc>
        <w:tcPr>
          <w:tcW w:w="3020" w:type="dxa"/>
        </w:tcPr>
        <w:p w:rsidR="2DF4CB9A" w:rsidRDefault="2DF4CB9A" w:rsidP="2DF4CB9A">
          <w:pPr>
            <w:pStyle w:val="Nagwek"/>
            <w:ind w:left="-115"/>
          </w:pPr>
        </w:p>
      </w:tc>
      <w:tc>
        <w:tcPr>
          <w:tcW w:w="3020" w:type="dxa"/>
        </w:tcPr>
        <w:p w:rsidR="2DF4CB9A" w:rsidRDefault="2DF4CB9A" w:rsidP="2DF4CB9A">
          <w:pPr>
            <w:pStyle w:val="Nagwek"/>
            <w:jc w:val="center"/>
          </w:pPr>
        </w:p>
      </w:tc>
      <w:tc>
        <w:tcPr>
          <w:tcW w:w="3020" w:type="dxa"/>
        </w:tcPr>
        <w:p w:rsidR="2DF4CB9A" w:rsidRDefault="2DF4CB9A" w:rsidP="2DF4CB9A">
          <w:pPr>
            <w:pStyle w:val="Nagwek"/>
            <w:ind w:right="-115"/>
            <w:jc w:val="right"/>
          </w:pPr>
        </w:p>
      </w:tc>
    </w:tr>
  </w:tbl>
  <w:p w:rsidR="2DF4CB9A" w:rsidRDefault="2DF4CB9A" w:rsidP="2DF4CB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11" w:rsidRDefault="00297911" w:rsidP="004F60AA">
      <w:pPr>
        <w:spacing w:after="0" w:line="240" w:lineRule="auto"/>
      </w:pPr>
      <w:r>
        <w:separator/>
      </w:r>
    </w:p>
  </w:footnote>
  <w:footnote w:type="continuationSeparator" w:id="0">
    <w:p w:rsidR="00297911" w:rsidRDefault="00297911" w:rsidP="004F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AA" w:rsidRDefault="004F60AA">
    <w:pPr>
      <w:pStyle w:val="Nagwek"/>
    </w:pPr>
  </w:p>
  <w:p w:rsidR="004F60AA" w:rsidRDefault="002F748E">
    <w:pPr>
      <w:pStyle w:val="Nagwek"/>
    </w:pPr>
    <w:r>
      <w:rPr>
        <w:noProof/>
        <w:lang w:eastAsia="pl-PL"/>
      </w:rPr>
      <w:drawing>
        <wp:inline distT="0" distB="0" distL="0" distR="0">
          <wp:extent cx="5753100" cy="50482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F3AEC"/>
    <w:multiLevelType w:val="hybridMultilevel"/>
    <w:tmpl w:val="E3EC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9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7A864A5"/>
    <w:multiLevelType w:val="multilevel"/>
    <w:tmpl w:val="05E2012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alibri" w:eastAsia="Calibri" w:hAnsi="Calibri" w:cs="Calibri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42"/>
  </w:num>
  <w:num w:numId="4">
    <w:abstractNumId w:val="3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40"/>
  </w:num>
  <w:num w:numId="32">
    <w:abstractNumId w:val="39"/>
  </w:num>
  <w:num w:numId="33">
    <w:abstractNumId w:val="35"/>
  </w:num>
  <w:num w:numId="34">
    <w:abstractNumId w:val="32"/>
  </w:num>
  <w:num w:numId="35">
    <w:abstractNumId w:val="34"/>
  </w:num>
  <w:num w:numId="36">
    <w:abstractNumId w:val="33"/>
  </w:num>
  <w:num w:numId="37">
    <w:abstractNumId w:val="11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"/>
    <w:lvlOverride w:ilvl="0">
      <w:startOverride w:val="1"/>
    </w:lvlOverride>
  </w:num>
  <w:num w:numId="42">
    <w:abstractNumId w:val="30"/>
  </w:num>
  <w:num w:numId="43">
    <w:abstractNumId w:val="31"/>
  </w:num>
  <w:num w:numId="44">
    <w:abstractNumId w:val="3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91E5D"/>
    <w:rsid w:val="00041D92"/>
    <w:rsid w:val="00043689"/>
    <w:rsid w:val="0006202D"/>
    <w:rsid w:val="00085D8E"/>
    <w:rsid w:val="000A69B9"/>
    <w:rsid w:val="000A6AE2"/>
    <w:rsid w:val="000B4F35"/>
    <w:rsid w:val="000B7389"/>
    <w:rsid w:val="00101971"/>
    <w:rsid w:val="001318CF"/>
    <w:rsid w:val="001357F0"/>
    <w:rsid w:val="00142F11"/>
    <w:rsid w:val="00177E50"/>
    <w:rsid w:val="00180C50"/>
    <w:rsid w:val="00192CA7"/>
    <w:rsid w:val="001D7B49"/>
    <w:rsid w:val="00237DCA"/>
    <w:rsid w:val="0024367A"/>
    <w:rsid w:val="00251E68"/>
    <w:rsid w:val="0026496E"/>
    <w:rsid w:val="0028777A"/>
    <w:rsid w:val="002949CE"/>
    <w:rsid w:val="0029729A"/>
    <w:rsid w:val="00297911"/>
    <w:rsid w:val="002A61D4"/>
    <w:rsid w:val="002B496F"/>
    <w:rsid w:val="002F05E2"/>
    <w:rsid w:val="002F748E"/>
    <w:rsid w:val="00350096"/>
    <w:rsid w:val="00366EF4"/>
    <w:rsid w:val="003B0D1B"/>
    <w:rsid w:val="003D1338"/>
    <w:rsid w:val="003D3D98"/>
    <w:rsid w:val="003E26BB"/>
    <w:rsid w:val="003E56A8"/>
    <w:rsid w:val="003F64AE"/>
    <w:rsid w:val="003F794C"/>
    <w:rsid w:val="003F7DD2"/>
    <w:rsid w:val="0040696E"/>
    <w:rsid w:val="0041253F"/>
    <w:rsid w:val="00412C77"/>
    <w:rsid w:val="004358F2"/>
    <w:rsid w:val="00446B8A"/>
    <w:rsid w:val="0048366E"/>
    <w:rsid w:val="004965E8"/>
    <w:rsid w:val="004B2BDD"/>
    <w:rsid w:val="004B6242"/>
    <w:rsid w:val="004C1FB1"/>
    <w:rsid w:val="004C3CF7"/>
    <w:rsid w:val="004E338D"/>
    <w:rsid w:val="004F60AA"/>
    <w:rsid w:val="00507C99"/>
    <w:rsid w:val="005354DC"/>
    <w:rsid w:val="005521AE"/>
    <w:rsid w:val="005856C9"/>
    <w:rsid w:val="005A6F6B"/>
    <w:rsid w:val="005B45EF"/>
    <w:rsid w:val="005C3E4C"/>
    <w:rsid w:val="005D6F6C"/>
    <w:rsid w:val="00603B42"/>
    <w:rsid w:val="00626955"/>
    <w:rsid w:val="0066067C"/>
    <w:rsid w:val="00665634"/>
    <w:rsid w:val="006845C0"/>
    <w:rsid w:val="00692B4E"/>
    <w:rsid w:val="0069722C"/>
    <w:rsid w:val="006D27E6"/>
    <w:rsid w:val="007035AB"/>
    <w:rsid w:val="00715CA0"/>
    <w:rsid w:val="00763722"/>
    <w:rsid w:val="007A53E8"/>
    <w:rsid w:val="007C497C"/>
    <w:rsid w:val="007D257C"/>
    <w:rsid w:val="00817253"/>
    <w:rsid w:val="008302F8"/>
    <w:rsid w:val="0086771E"/>
    <w:rsid w:val="008959A3"/>
    <w:rsid w:val="00896D40"/>
    <w:rsid w:val="00897C3C"/>
    <w:rsid w:val="008D368A"/>
    <w:rsid w:val="009211FB"/>
    <w:rsid w:val="0092414C"/>
    <w:rsid w:val="00931E44"/>
    <w:rsid w:val="00940F80"/>
    <w:rsid w:val="00945EE4"/>
    <w:rsid w:val="009B1998"/>
    <w:rsid w:val="009C0202"/>
    <w:rsid w:val="00A32DE7"/>
    <w:rsid w:val="00A43891"/>
    <w:rsid w:val="00A46682"/>
    <w:rsid w:val="00A562A1"/>
    <w:rsid w:val="00A60E0A"/>
    <w:rsid w:val="00A614C7"/>
    <w:rsid w:val="00A71772"/>
    <w:rsid w:val="00A850EC"/>
    <w:rsid w:val="00A91BB0"/>
    <w:rsid w:val="00A91E5D"/>
    <w:rsid w:val="00AA59EA"/>
    <w:rsid w:val="00AB03CA"/>
    <w:rsid w:val="00B12C18"/>
    <w:rsid w:val="00B12F07"/>
    <w:rsid w:val="00B21A89"/>
    <w:rsid w:val="00B57A45"/>
    <w:rsid w:val="00B70293"/>
    <w:rsid w:val="00B70C72"/>
    <w:rsid w:val="00B80DA0"/>
    <w:rsid w:val="00B81ABF"/>
    <w:rsid w:val="00BF6788"/>
    <w:rsid w:val="00C13150"/>
    <w:rsid w:val="00C23BD8"/>
    <w:rsid w:val="00C45333"/>
    <w:rsid w:val="00C529A3"/>
    <w:rsid w:val="00C94676"/>
    <w:rsid w:val="00CA4BF9"/>
    <w:rsid w:val="00D30D37"/>
    <w:rsid w:val="00DF215D"/>
    <w:rsid w:val="00E00A33"/>
    <w:rsid w:val="00E16D82"/>
    <w:rsid w:val="00E27177"/>
    <w:rsid w:val="00E41181"/>
    <w:rsid w:val="00E80537"/>
    <w:rsid w:val="00E805A8"/>
    <w:rsid w:val="00E935FA"/>
    <w:rsid w:val="00EC27FB"/>
    <w:rsid w:val="00F109A8"/>
    <w:rsid w:val="00F34A58"/>
    <w:rsid w:val="00F46F05"/>
    <w:rsid w:val="00F57F9B"/>
    <w:rsid w:val="00F631BE"/>
    <w:rsid w:val="00F72BB9"/>
    <w:rsid w:val="00F90D92"/>
    <w:rsid w:val="00F95C99"/>
    <w:rsid w:val="00FA2C9B"/>
    <w:rsid w:val="00FB7B7A"/>
    <w:rsid w:val="00FE5473"/>
    <w:rsid w:val="2DF4C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A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D4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D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192A-1291-4243-9082-674D166F9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6875B-0B06-419F-B2E4-961769A11B17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3.xml><?xml version="1.0" encoding="utf-8"?>
<ds:datastoreItem xmlns:ds="http://schemas.openxmlformats.org/officeDocument/2006/customXml" ds:itemID="{A8A6A9E1-EC31-4900-AFE0-00C8BE55C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C61CD-881B-413C-9FBD-7DBD9ABD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Sebastian Żyrkowski</cp:lastModifiedBy>
  <cp:revision>6</cp:revision>
  <dcterms:created xsi:type="dcterms:W3CDTF">2022-06-20T10:50:00Z</dcterms:created>
  <dcterms:modified xsi:type="dcterms:W3CDTF">2022-06-21T12:11:00Z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